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1" w:rsidRDefault="00045337">
      <w:pPr>
        <w:spacing w:before="90"/>
        <w:ind w:left="2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>
            <v:imagedata r:id="rId5" o:title=""/>
          </v:shape>
        </w:pict>
      </w:r>
    </w:p>
    <w:p w:rsidR="00F35681" w:rsidRDefault="00F35681">
      <w:pPr>
        <w:spacing w:before="18" w:line="240" w:lineRule="exact"/>
        <w:rPr>
          <w:sz w:val="24"/>
          <w:szCs w:val="24"/>
        </w:rPr>
      </w:pPr>
    </w:p>
    <w:p w:rsidR="00F35681" w:rsidRDefault="00FF4FC8">
      <w:pPr>
        <w:spacing w:before="16" w:line="260" w:lineRule="exact"/>
        <w:ind w:left="3881" w:right="388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Ne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ter</w:t>
      </w:r>
      <w:r>
        <w:rPr>
          <w:rFonts w:ascii="Calibri" w:eastAsia="Calibri" w:hAnsi="Calibri" w:cs="Calibri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m</w:t>
      </w:r>
    </w:p>
    <w:p w:rsidR="00F35681" w:rsidRDefault="00F35681">
      <w:pPr>
        <w:spacing w:before="8" w:line="220" w:lineRule="exact"/>
        <w:rPr>
          <w:sz w:val="22"/>
          <w:szCs w:val="22"/>
        </w:rPr>
      </w:pPr>
    </w:p>
    <w:p w:rsidR="00F35681" w:rsidRDefault="00FF4FC8">
      <w:pPr>
        <w:spacing w:before="16" w:line="260" w:lineRule="exact"/>
        <w:ind w:left="12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</w:p>
    <w:p w:rsidR="00F35681" w:rsidRDefault="00F35681">
      <w:pPr>
        <w:spacing w:before="7" w:line="180" w:lineRule="exact"/>
        <w:rPr>
          <w:sz w:val="19"/>
          <w:szCs w:val="19"/>
        </w:rPr>
      </w:pPr>
    </w:p>
    <w:p w:rsidR="00F35681" w:rsidRDefault="00F35681">
      <w:pPr>
        <w:spacing w:line="200" w:lineRule="exact"/>
      </w:pPr>
    </w:p>
    <w:p w:rsidR="00F35681" w:rsidRDefault="00F35681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2310"/>
        <w:gridCol w:w="2310"/>
        <w:gridCol w:w="2315"/>
      </w:tblGrid>
      <w:tr w:rsidR="00F35681">
        <w:trPr>
          <w:trHeight w:hRule="exact" w:val="278"/>
        </w:trPr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U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 w:rsidRPr="00EB5ED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TL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</w:tr>
      <w:tr w:rsidR="00F35681">
        <w:trPr>
          <w:trHeight w:hRule="exact" w:val="278"/>
        </w:trPr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 w:rsidRPr="00EB5ED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ME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(S)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.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.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</w:p>
        </w:tc>
        <w:tc>
          <w:tcPr>
            <w:tcW w:w="2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</w:tr>
    </w:tbl>
    <w:p w:rsidR="00F35681" w:rsidRDefault="00F35681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4005"/>
        <w:gridCol w:w="4000"/>
      </w:tblGrid>
      <w:tr w:rsidR="00F35681" w:rsidTr="00EB5ED8">
        <w:trPr>
          <w:trHeight w:hRule="exact" w:val="278"/>
        </w:trPr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5681" w:rsidRPr="00EB5ED8" w:rsidRDefault="00EB5ED8" w:rsidP="00EB5ED8">
            <w:pPr>
              <w:spacing w:line="260" w:lineRule="exact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HOME </w:t>
            </w:r>
            <w:r w:rsidR="00FF4FC8"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="00FF4FC8"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DD</w:t>
            </w:r>
            <w:r w:rsidR="00FF4FC8"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 w:rsidR="00FF4FC8"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 w:rsidR="00FF4FC8"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</w:p>
        </w:tc>
        <w:tc>
          <w:tcPr>
            <w:tcW w:w="8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EE</w:t>
            </w:r>
            <w:r w:rsidRPr="00EB5ED8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</w:tr>
      <w:tr w:rsidR="00F35681">
        <w:trPr>
          <w:trHeight w:hRule="exact" w:val="278"/>
        </w:trPr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8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</w:tr>
      <w:tr w:rsidR="00F35681">
        <w:trPr>
          <w:trHeight w:hRule="exact" w:val="278"/>
        </w:trPr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8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5681" w:rsidRPr="00EB5ED8" w:rsidRDefault="00EB5ED8" w:rsidP="00EB5ED8">
            <w:pPr>
              <w:spacing w:line="26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="00FF4FC8"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TO</w:t>
            </w:r>
            <w:r w:rsidR="00FF4FC8"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W</w:t>
            </w:r>
            <w:r w:rsidR="00FF4FC8"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N</w:t>
            </w:r>
            <w:r w:rsidR="00FF4FC8"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</w:tr>
      <w:tr w:rsidR="00F35681">
        <w:trPr>
          <w:trHeight w:hRule="exact" w:val="278"/>
        </w:trPr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EB5ED8" w:rsidP="00EB5ED8">
            <w:pPr>
              <w:spacing w:line="260" w:lineRule="exac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="00FF4FC8"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 w:rsidR="00FF4FC8"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="00FF4FC8"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U</w:t>
            </w:r>
            <w:r w:rsidR="00FF4FC8"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="00FF4FC8"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="00FF4FC8"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 w:rsidR="00FF4FC8"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P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 w:rsidRPr="00EB5ED8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</w:tr>
      <w:tr w:rsidR="00F35681">
        <w:trPr>
          <w:trHeight w:hRule="exact" w:val="278"/>
        </w:trPr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8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0453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EB5ED8" w:rsidRPr="00EB5ED8">
              <w:rPr>
                <w:rFonts w:asciiTheme="minorHAnsi" w:hAnsiTheme="minorHAnsi"/>
                <w:b/>
                <w:sz w:val="22"/>
                <w:szCs w:val="22"/>
              </w:rPr>
              <w:t xml:space="preserve"> Email:</w:t>
            </w:r>
          </w:p>
        </w:tc>
      </w:tr>
    </w:tbl>
    <w:p w:rsidR="00F35681" w:rsidRDefault="00045337" w:rsidP="00045337">
      <w:pPr>
        <w:spacing w:line="200" w:lineRule="exact"/>
        <w:jc w:val="center"/>
      </w:pPr>
      <w:r>
        <w:t>*Please fill out your e-mail address as payslips are done electronically.</w:t>
      </w:r>
    </w:p>
    <w:p w:rsidR="00F35681" w:rsidRPr="00045337" w:rsidRDefault="00F35681">
      <w:pPr>
        <w:spacing w:before="18" w:line="28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2"/>
        <w:gridCol w:w="667"/>
        <w:gridCol w:w="668"/>
        <w:gridCol w:w="672"/>
        <w:gridCol w:w="668"/>
        <w:gridCol w:w="668"/>
        <w:gridCol w:w="667"/>
        <w:gridCol w:w="668"/>
        <w:gridCol w:w="672"/>
        <w:gridCol w:w="668"/>
      </w:tblGrid>
      <w:tr w:rsidR="00F35681" w:rsidTr="00EB5ED8">
        <w:trPr>
          <w:trHeight w:hRule="exact" w:val="610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5681" w:rsidRPr="00EB5ED8" w:rsidRDefault="00FF4FC8" w:rsidP="00EB5ED8">
            <w:pPr>
              <w:spacing w:line="260" w:lineRule="exact"/>
              <w:ind w:left="10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 w:rsidRPr="00EB5ED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U</w:t>
            </w:r>
            <w:r w:rsidRPr="00EB5ED8"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>R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U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</w:tr>
    </w:tbl>
    <w:p w:rsidR="00F35681" w:rsidRDefault="00F35681">
      <w:pPr>
        <w:spacing w:line="200" w:lineRule="exact"/>
      </w:pPr>
    </w:p>
    <w:p w:rsidR="00F35681" w:rsidRDefault="00F35681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9"/>
        <w:gridCol w:w="7150"/>
      </w:tblGrid>
      <w:tr w:rsidR="00F35681">
        <w:trPr>
          <w:trHeight w:hRule="exact" w:val="278"/>
        </w:trPr>
        <w:tc>
          <w:tcPr>
            <w:tcW w:w="9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C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AC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TELE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PH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U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RS</w:t>
            </w:r>
          </w:p>
        </w:tc>
      </w:tr>
      <w:tr w:rsidR="00F35681">
        <w:trPr>
          <w:trHeight w:hRule="exact" w:val="279"/>
        </w:trPr>
        <w:tc>
          <w:tcPr>
            <w:tcW w:w="2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H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OM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F35681" w:rsidRPr="00EB5ED8" w:rsidRDefault="00FF4FC8">
            <w:pPr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MO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F35681" w:rsidRPr="00EB5ED8" w:rsidRDefault="00FF4FC8">
            <w:pPr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OT</w:t>
            </w: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(p</w:t>
            </w: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ease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e)</w:t>
            </w:r>
          </w:p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</w:tr>
      <w:tr w:rsidR="00F35681">
        <w:trPr>
          <w:trHeight w:hRule="exact" w:val="278"/>
        </w:trPr>
        <w:tc>
          <w:tcPr>
            <w:tcW w:w="2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</w:tr>
      <w:tr w:rsidR="00F35681">
        <w:trPr>
          <w:trHeight w:hRule="exact" w:val="283"/>
        </w:trPr>
        <w:tc>
          <w:tcPr>
            <w:tcW w:w="2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  <w:tc>
          <w:tcPr>
            <w:tcW w:w="7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Default="00F35681"/>
        </w:tc>
      </w:tr>
    </w:tbl>
    <w:p w:rsidR="00F35681" w:rsidRDefault="00F35681">
      <w:pPr>
        <w:spacing w:line="200" w:lineRule="exact"/>
      </w:pPr>
    </w:p>
    <w:p w:rsidR="00F35681" w:rsidRDefault="00F35681">
      <w:pPr>
        <w:spacing w:before="9" w:line="280" w:lineRule="exact"/>
        <w:rPr>
          <w:sz w:val="28"/>
          <w:szCs w:val="28"/>
        </w:rPr>
      </w:pPr>
    </w:p>
    <w:p w:rsidR="00F35681" w:rsidRPr="00EB5ED8" w:rsidRDefault="00FF4FC8">
      <w:pPr>
        <w:spacing w:before="16" w:line="260" w:lineRule="exact"/>
        <w:ind w:left="220"/>
        <w:rPr>
          <w:rFonts w:ascii="Calibri" w:eastAsia="Calibri" w:hAnsi="Calibri" w:cs="Calibri"/>
          <w:b/>
          <w:sz w:val="22"/>
          <w:szCs w:val="22"/>
        </w:rPr>
      </w:pPr>
      <w:r w:rsidRPr="00EB5ED8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>LE</w:t>
      </w:r>
      <w:r w:rsidRPr="00EB5ED8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EB5ED8">
        <w:rPr>
          <w:rFonts w:ascii="Calibri" w:eastAsia="Calibri" w:hAnsi="Calibri" w:cs="Calibri"/>
          <w:b/>
          <w:sz w:val="22"/>
          <w:szCs w:val="22"/>
        </w:rPr>
        <w:t>SE</w:t>
      </w:r>
      <w:r w:rsidRPr="00EB5ED8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EB5ED8">
        <w:rPr>
          <w:rFonts w:ascii="Calibri" w:eastAsia="Calibri" w:hAnsi="Calibri" w:cs="Calibri"/>
          <w:b/>
          <w:sz w:val="22"/>
          <w:szCs w:val="22"/>
        </w:rPr>
        <w:t>G</w:t>
      </w:r>
      <w:r w:rsidRPr="00EB5ED8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EB5ED8">
        <w:rPr>
          <w:rFonts w:ascii="Calibri" w:eastAsia="Calibri" w:hAnsi="Calibri" w:cs="Calibri"/>
          <w:b/>
          <w:sz w:val="22"/>
          <w:szCs w:val="22"/>
        </w:rPr>
        <w:t>VE</w:t>
      </w:r>
      <w:r w:rsidRPr="00EB5ED8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>YO</w:t>
      </w:r>
      <w:r w:rsidRPr="00EB5ED8"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 w:rsidRPr="00EB5ED8">
        <w:rPr>
          <w:rFonts w:ascii="Calibri" w:eastAsia="Calibri" w:hAnsi="Calibri" w:cs="Calibri"/>
          <w:b/>
          <w:sz w:val="22"/>
          <w:szCs w:val="22"/>
        </w:rPr>
        <w:t>R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EB5ED8">
        <w:rPr>
          <w:rFonts w:ascii="Calibri" w:eastAsia="Calibri" w:hAnsi="Calibri" w:cs="Calibri"/>
          <w:b/>
          <w:spacing w:val="2"/>
          <w:sz w:val="22"/>
          <w:szCs w:val="22"/>
        </w:rPr>
        <w:t>ACC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EB5ED8"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 w:rsidRPr="00EB5ED8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EB5ED8">
        <w:rPr>
          <w:rFonts w:ascii="Calibri" w:eastAsia="Calibri" w:hAnsi="Calibri" w:cs="Calibri"/>
          <w:b/>
          <w:sz w:val="22"/>
          <w:szCs w:val="22"/>
        </w:rPr>
        <w:t>T</w:t>
      </w:r>
      <w:r w:rsidRPr="00EB5ED8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EB5ED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>ET</w:t>
      </w:r>
      <w:r w:rsidRPr="00EB5ED8">
        <w:rPr>
          <w:rFonts w:ascii="Calibri" w:eastAsia="Calibri" w:hAnsi="Calibri" w:cs="Calibri"/>
          <w:b/>
          <w:spacing w:val="2"/>
          <w:sz w:val="22"/>
          <w:szCs w:val="22"/>
        </w:rPr>
        <w:t>AI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EB5ED8">
        <w:rPr>
          <w:rFonts w:ascii="Calibri" w:eastAsia="Calibri" w:hAnsi="Calibri" w:cs="Calibri"/>
          <w:b/>
          <w:sz w:val="22"/>
          <w:szCs w:val="22"/>
        </w:rPr>
        <w:t>S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EB5ED8">
        <w:rPr>
          <w:rFonts w:ascii="Calibri" w:eastAsia="Calibri" w:hAnsi="Calibri" w:cs="Calibri"/>
          <w:b/>
          <w:sz w:val="22"/>
          <w:szCs w:val="22"/>
        </w:rPr>
        <w:t>B</w:t>
      </w:r>
      <w:r w:rsidRPr="00EB5ED8">
        <w:rPr>
          <w:rFonts w:ascii="Calibri" w:eastAsia="Calibri" w:hAnsi="Calibri" w:cs="Calibri"/>
          <w:b/>
          <w:spacing w:val="-2"/>
          <w:sz w:val="22"/>
          <w:szCs w:val="22"/>
        </w:rPr>
        <w:t>ELO</w:t>
      </w:r>
      <w:r w:rsidRPr="00EB5ED8">
        <w:rPr>
          <w:rFonts w:ascii="Calibri" w:eastAsia="Calibri" w:hAnsi="Calibri" w:cs="Calibri"/>
          <w:b/>
          <w:sz w:val="22"/>
          <w:szCs w:val="22"/>
        </w:rPr>
        <w:t>W</w:t>
      </w:r>
    </w:p>
    <w:p w:rsidR="00F35681" w:rsidRPr="00EB5ED8" w:rsidRDefault="00F35681">
      <w:pPr>
        <w:spacing w:before="17" w:line="220" w:lineRule="exact"/>
        <w:rPr>
          <w:b/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8"/>
        <w:gridCol w:w="610"/>
        <w:gridCol w:w="62"/>
        <w:gridCol w:w="452"/>
        <w:gridCol w:w="52"/>
        <w:gridCol w:w="510"/>
        <w:gridCol w:w="553"/>
        <w:gridCol w:w="542"/>
        <w:gridCol w:w="538"/>
        <w:gridCol w:w="528"/>
        <w:gridCol w:w="523"/>
        <w:gridCol w:w="514"/>
      </w:tblGrid>
      <w:tr w:rsidR="00F35681" w:rsidRPr="00EB5ED8">
        <w:trPr>
          <w:trHeight w:hRule="exact" w:val="548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proofErr w:type="spellEnd"/>
            <w:r w:rsidRPr="00EB5ED8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rt</w:t>
            </w:r>
          </w:p>
          <w:p w:rsidR="00F35681" w:rsidRPr="00EB5ED8" w:rsidRDefault="00FF4FC8">
            <w:pPr>
              <w:ind w:left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spacing w:before="5" w:line="260" w:lineRule="exact"/>
              <w:rPr>
                <w:b/>
                <w:sz w:val="26"/>
                <w:szCs w:val="26"/>
              </w:rPr>
            </w:pPr>
          </w:p>
          <w:p w:rsidR="00F35681" w:rsidRPr="00EB5ED8" w:rsidRDefault="00FF4FC8">
            <w:pPr>
              <w:ind w:left="174" w:right="22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spacing w:before="5" w:line="260" w:lineRule="exact"/>
              <w:rPr>
                <w:b/>
                <w:sz w:val="26"/>
                <w:szCs w:val="26"/>
              </w:rPr>
            </w:pPr>
          </w:p>
          <w:p w:rsidR="00F35681" w:rsidRPr="00EB5ED8" w:rsidRDefault="00FF4FC8">
            <w:pPr>
              <w:ind w:left="174" w:right="2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</w:tr>
      <w:tr w:rsidR="00F35681" w:rsidRPr="00EB5ED8">
        <w:trPr>
          <w:trHeight w:hRule="exact" w:val="547"/>
        </w:trPr>
        <w:tc>
          <w:tcPr>
            <w:tcW w:w="9412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35681" w:rsidRPr="00EB5ED8" w:rsidRDefault="00FF4FC8">
            <w:pPr>
              <w:spacing w:before="1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Ba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proofErr w:type="spellStart"/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proofErr w:type="spellEnd"/>
            <w:r w:rsidRPr="00EB5ED8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dd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ress</w:t>
            </w:r>
          </w:p>
        </w:tc>
      </w:tr>
      <w:tr w:rsidR="00F35681" w:rsidRPr="00EB5ED8">
        <w:trPr>
          <w:trHeight w:hRule="exact" w:val="547"/>
        </w:trPr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o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cc</w:t>
            </w: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</w:t>
            </w:r>
            <w:r w:rsidRPr="00EB5ED8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</w:p>
          <w:p w:rsidR="00F35681" w:rsidRPr="00EB5ED8" w:rsidRDefault="00FF4FC8">
            <w:pPr>
              <w:ind w:left="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35681">
            <w:pPr>
              <w:rPr>
                <w:b/>
              </w:rPr>
            </w:pPr>
          </w:p>
        </w:tc>
      </w:tr>
      <w:tr w:rsidR="00F35681" w:rsidRPr="00EB5ED8">
        <w:trPr>
          <w:trHeight w:hRule="exact" w:val="548"/>
        </w:trPr>
        <w:tc>
          <w:tcPr>
            <w:tcW w:w="9412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before="2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cc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</w:tr>
      <w:tr w:rsidR="00F35681" w:rsidRPr="00EB5ED8">
        <w:trPr>
          <w:trHeight w:hRule="exact" w:val="547"/>
        </w:trPr>
        <w:tc>
          <w:tcPr>
            <w:tcW w:w="941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681" w:rsidRPr="00EB5ED8" w:rsidRDefault="00FF4FC8">
            <w:pPr>
              <w:spacing w:line="260" w:lineRule="exact"/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Ref</w:t>
            </w:r>
            <w:r w:rsidRPr="00EB5ED8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 w:rsidRPr="00EB5ED8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 w:rsidRPr="00EB5ED8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  <w:p w:rsidR="00F35681" w:rsidRPr="00EB5ED8" w:rsidRDefault="00FF4FC8">
            <w:pPr>
              <w:ind w:left="10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gramEnd"/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il</w:t>
            </w:r>
            <w:r w:rsidRPr="00EB5ED8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d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g S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oc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Pr="00EB5ED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A</w:t>
            </w:r>
            <w:r w:rsidRPr="00EB5ED8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cc</w:t>
            </w:r>
            <w:r w:rsidRPr="00EB5ED8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 w:rsidRPr="00EB5ED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</w:tbl>
    <w:p w:rsidR="00F35681" w:rsidRDefault="00F35681">
      <w:pPr>
        <w:spacing w:line="200" w:lineRule="exact"/>
      </w:pPr>
    </w:p>
    <w:p w:rsidR="00F35681" w:rsidRDefault="00F35681">
      <w:pPr>
        <w:spacing w:before="9" w:line="280" w:lineRule="exact"/>
        <w:rPr>
          <w:sz w:val="28"/>
          <w:szCs w:val="28"/>
        </w:rPr>
      </w:pPr>
    </w:p>
    <w:p w:rsidR="00F35681" w:rsidRDefault="00FF4FC8">
      <w:pPr>
        <w:spacing w:before="16"/>
        <w:ind w:left="1058" w:right="1058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 Qu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kbar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oc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F35681" w:rsidRDefault="00F35681">
      <w:pPr>
        <w:spacing w:before="10" w:line="140" w:lineRule="exact"/>
        <w:rPr>
          <w:sz w:val="14"/>
          <w:szCs w:val="14"/>
        </w:rPr>
      </w:pPr>
    </w:p>
    <w:p w:rsidR="00F35681" w:rsidRDefault="00F35681">
      <w:pPr>
        <w:spacing w:line="200" w:lineRule="exact"/>
      </w:pPr>
    </w:p>
    <w:p w:rsidR="00F35681" w:rsidRDefault="00F35681">
      <w:pPr>
        <w:spacing w:line="200" w:lineRule="exact"/>
      </w:pPr>
    </w:p>
    <w:p w:rsidR="00F35681" w:rsidRDefault="00F35681">
      <w:pPr>
        <w:spacing w:line="200" w:lineRule="exact"/>
      </w:pPr>
    </w:p>
    <w:p w:rsidR="00F35681" w:rsidRDefault="00FF4FC8">
      <w:pPr>
        <w:ind w:left="1480" w:right="1480"/>
        <w:jc w:val="center"/>
        <w:rPr>
          <w:rFonts w:ascii="Calibri" w:eastAsia="Calibri" w:hAnsi="Calibri" w:cs="Calibri"/>
          <w:sz w:val="22"/>
          <w:szCs w:val="22"/>
        </w:rPr>
        <w:sectPr w:rsidR="00F35681">
          <w:pgSz w:w="11920" w:h="16840"/>
          <w:pgMar w:top="340" w:right="1220" w:bottom="280" w:left="12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ed: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……………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35681" w:rsidRDefault="00045337">
      <w:pPr>
        <w:spacing w:before="2"/>
        <w:ind w:left="30"/>
        <w:sectPr w:rsidR="00F35681">
          <w:pgSz w:w="11920" w:h="16840"/>
          <w:pgMar w:top="-2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592.5pt;height:840.75pt">
            <v:imagedata r:id="rId6" o:title=""/>
          </v:shape>
        </w:pict>
      </w:r>
    </w:p>
    <w:p w:rsidR="00F35681" w:rsidRDefault="00E56A12">
      <w:pPr>
        <w:spacing w:line="200" w:lineRule="exact"/>
      </w:pPr>
      <w:r w:rsidRPr="00E56A12">
        <w:rPr>
          <w:lang w:val="en-US"/>
        </w:rPr>
        <w:lastRenderedPageBreak/>
        <w:pict>
          <v:group id="_x0000_s1026" style="position:absolute;margin-left:1.5pt;margin-top:.05pt;width:593.35pt;height:841.45pt;z-index:-251658240;mso-position-horizontal-relative:page;mso-position-vertical-relative:page" coordorigin="30,1" coordsize="11867,16829">
            <v:shape id="_x0000_s1028" type="#_x0000_t75" style="position:absolute;left:56;top:1;width:11840;height:16829">
              <v:imagedata r:id="rId6" o:title=""/>
            </v:shape>
            <v:shape id="_x0000_s1027" type="#_x0000_t75" style="position:absolute;left:30;top:1;width:11867;height:16829">
              <v:imagedata r:id="rId7" o:title=""/>
            </v:shape>
            <w10:wrap anchorx="page" anchory="page"/>
          </v:group>
        </w:pict>
      </w:r>
    </w:p>
    <w:sectPr w:rsidR="00F35681" w:rsidSect="00E56A12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862"/>
    <w:multiLevelType w:val="multilevel"/>
    <w:tmpl w:val="4BBA90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681"/>
    <w:rsid w:val="00045337"/>
    <w:rsid w:val="00460496"/>
    <w:rsid w:val="00E56A12"/>
    <w:rsid w:val="00EB5ED8"/>
    <w:rsid w:val="00F35681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46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P Darlington &amp; Co Ltd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 Darlington</dc:creator>
  <cp:lastModifiedBy>Abby</cp:lastModifiedBy>
  <cp:revision>2</cp:revision>
  <dcterms:created xsi:type="dcterms:W3CDTF">2016-03-31T12:37:00Z</dcterms:created>
  <dcterms:modified xsi:type="dcterms:W3CDTF">2016-03-31T12:37:00Z</dcterms:modified>
</cp:coreProperties>
</file>